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4D" w:rsidRDefault="00CF374D" w:rsidP="00CF374D">
      <w:pPr>
        <w:pStyle w:val="a3"/>
        <w:snapToGrid w:val="0"/>
        <w:jc w:val="right"/>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УТВЕРЖДАЮ</w:t>
      </w:r>
    </w:p>
    <w:p w:rsidR="00CF374D" w:rsidRDefault="00CF374D" w:rsidP="00CF374D">
      <w:pPr>
        <w:pStyle w:val="a3"/>
        <w:jc w:val="right"/>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Генеральный директор ООО "</w:t>
      </w:r>
      <w:proofErr w:type="spellStart"/>
      <w:r>
        <w:rPr>
          <w:rFonts w:ascii="Times New Roman" w:eastAsia="Times New Roman" w:hAnsi="Times New Roman" w:cs="Times New Roman"/>
          <w:sz w:val="28"/>
          <w:szCs w:val="28"/>
          <w:lang w:eastAsia="ar-SA" w:bidi="ar-SA"/>
        </w:rPr>
        <w:t>Эстейт</w:t>
      </w:r>
      <w:proofErr w:type="spellEnd"/>
      <w:r>
        <w:rPr>
          <w:rFonts w:ascii="Times New Roman" w:eastAsia="Times New Roman" w:hAnsi="Times New Roman" w:cs="Times New Roman"/>
          <w:sz w:val="28"/>
          <w:szCs w:val="28"/>
          <w:lang w:eastAsia="ar-SA" w:bidi="ar-SA"/>
        </w:rPr>
        <w:t>-Сервис"</w:t>
      </w:r>
    </w:p>
    <w:p w:rsidR="00CF374D" w:rsidRDefault="00CF374D" w:rsidP="00CF374D">
      <w:pPr>
        <w:pStyle w:val="a3"/>
        <w:jc w:val="right"/>
        <w:rPr>
          <w:rFonts w:ascii="Times New Roman" w:hAnsi="Times New Roman" w:cs="Times New Roman"/>
          <w:sz w:val="28"/>
          <w:szCs w:val="28"/>
        </w:rPr>
      </w:pPr>
      <w:r>
        <w:rPr>
          <w:rFonts w:ascii="Times New Roman" w:eastAsia="Times New Roman" w:hAnsi="Times New Roman" w:cs="Times New Roman"/>
          <w:sz w:val="28"/>
          <w:szCs w:val="28"/>
          <w:lang w:eastAsia="ar-SA" w:bidi="ar-SA"/>
        </w:rPr>
        <w:t>Викторова Елена Викторовна</w:t>
      </w:r>
    </w:p>
    <w:p w:rsidR="00CF374D" w:rsidRDefault="00CF374D" w:rsidP="00CF374D">
      <w:pPr>
        <w:jc w:val="right"/>
        <w:rPr>
          <w:b/>
          <w:szCs w:val="28"/>
        </w:rPr>
      </w:pPr>
      <w:r>
        <w:rPr>
          <w:rFonts w:ascii="Times New Roman" w:hAnsi="Times New Roman" w:cs="Times New Roman"/>
          <w:sz w:val="28"/>
          <w:szCs w:val="28"/>
        </w:rPr>
        <w:t>"09" января 2018г.</w:t>
      </w:r>
    </w:p>
    <w:p w:rsidR="00CF374D" w:rsidRDefault="00CF374D" w:rsidP="00CF374D">
      <w:pPr>
        <w:pStyle w:val="Bodytext"/>
        <w:spacing w:line="240" w:lineRule="auto"/>
        <w:ind w:firstLine="0"/>
        <w:jc w:val="center"/>
        <w:rPr>
          <w:b/>
          <w:szCs w:val="28"/>
        </w:rPr>
      </w:pPr>
    </w:p>
    <w:p w:rsidR="00CF374D" w:rsidRDefault="00CF374D" w:rsidP="00CF374D">
      <w:pPr>
        <w:pStyle w:val="Bodytext"/>
        <w:spacing w:line="240" w:lineRule="auto"/>
        <w:ind w:firstLine="0"/>
        <w:jc w:val="center"/>
        <w:rPr>
          <w:b/>
          <w:szCs w:val="28"/>
        </w:rPr>
      </w:pPr>
    </w:p>
    <w:p w:rsidR="00CF374D" w:rsidRDefault="00CF374D" w:rsidP="00CF374D">
      <w:pPr>
        <w:pStyle w:val="Bodytext"/>
        <w:spacing w:line="240" w:lineRule="auto"/>
        <w:ind w:firstLine="0"/>
        <w:jc w:val="center"/>
        <w:rPr>
          <w:b/>
          <w:szCs w:val="28"/>
        </w:rPr>
      </w:pPr>
      <w:bookmarkStart w:id="0" w:name="OLE_LINK2"/>
      <w:bookmarkStart w:id="1" w:name="OLE_LINK1"/>
      <w:r>
        <w:rPr>
          <w:b/>
          <w:szCs w:val="28"/>
        </w:rPr>
        <w:t>ПОЛИТИКА</w:t>
      </w:r>
    </w:p>
    <w:p w:rsidR="00CF374D" w:rsidRDefault="00CF374D" w:rsidP="00CF374D">
      <w:pPr>
        <w:pStyle w:val="Bodytext"/>
        <w:spacing w:line="240" w:lineRule="auto"/>
        <w:ind w:firstLine="0"/>
        <w:jc w:val="center"/>
        <w:rPr>
          <w:b/>
          <w:szCs w:val="28"/>
        </w:rPr>
      </w:pPr>
      <w:r>
        <w:rPr>
          <w:b/>
          <w:szCs w:val="28"/>
        </w:rPr>
        <w:t xml:space="preserve">обработки персональных данных </w:t>
      </w:r>
    </w:p>
    <w:p w:rsidR="00CF374D" w:rsidRDefault="00CF374D" w:rsidP="00CF374D">
      <w:pPr>
        <w:pStyle w:val="Bodytext"/>
        <w:spacing w:line="240" w:lineRule="auto"/>
        <w:ind w:firstLine="0"/>
        <w:jc w:val="center"/>
        <w:rPr>
          <w:b/>
          <w:szCs w:val="28"/>
        </w:rPr>
      </w:pPr>
      <w:r>
        <w:rPr>
          <w:b/>
          <w:szCs w:val="28"/>
        </w:rPr>
        <w:t xml:space="preserve">ООО </w:t>
      </w:r>
      <w:bookmarkEnd w:id="0"/>
      <w:bookmarkEnd w:id="1"/>
      <w:r>
        <w:rPr>
          <w:b/>
          <w:szCs w:val="28"/>
        </w:rPr>
        <w:t>"</w:t>
      </w:r>
      <w:proofErr w:type="spellStart"/>
      <w:r>
        <w:rPr>
          <w:b/>
          <w:kern w:val="1"/>
          <w:szCs w:val="28"/>
        </w:rPr>
        <w:t>Эстейт</w:t>
      </w:r>
      <w:proofErr w:type="spellEnd"/>
      <w:r>
        <w:rPr>
          <w:b/>
          <w:kern w:val="1"/>
          <w:szCs w:val="28"/>
        </w:rPr>
        <w:t>-Сервис</w:t>
      </w:r>
      <w:r>
        <w:rPr>
          <w:b/>
          <w:szCs w:val="28"/>
        </w:rPr>
        <w:t>"</w:t>
      </w:r>
    </w:p>
    <w:p w:rsidR="00CF374D" w:rsidRDefault="00CF374D" w:rsidP="00CF374D">
      <w:pPr>
        <w:pStyle w:val="Bodytext"/>
        <w:spacing w:line="240" w:lineRule="auto"/>
        <w:rPr>
          <w:b/>
          <w:szCs w:val="28"/>
        </w:rPr>
      </w:pPr>
    </w:p>
    <w:p w:rsidR="00CF374D" w:rsidRDefault="00CF374D" w:rsidP="00CF374D">
      <w:pPr>
        <w:pStyle w:val="Bodytext"/>
        <w:spacing w:line="240" w:lineRule="auto"/>
        <w:ind w:firstLine="0"/>
        <w:jc w:val="center"/>
        <w:rPr>
          <w:szCs w:val="28"/>
        </w:rPr>
      </w:pPr>
      <w:r>
        <w:rPr>
          <w:b/>
          <w:szCs w:val="28"/>
        </w:rPr>
        <w:t>1. Общие положения</w:t>
      </w:r>
    </w:p>
    <w:p w:rsidR="00CF374D" w:rsidRDefault="00CF374D" w:rsidP="00CF374D">
      <w:pPr>
        <w:pStyle w:val="Bodytext"/>
        <w:spacing w:line="240" w:lineRule="auto"/>
        <w:jc w:val="center"/>
        <w:rPr>
          <w:szCs w:val="28"/>
        </w:rPr>
      </w:pPr>
    </w:p>
    <w:p w:rsidR="00CF374D" w:rsidRDefault="00CF374D" w:rsidP="00CF374D">
      <w:pPr>
        <w:pStyle w:val="Bodytext"/>
        <w:spacing w:line="240" w:lineRule="auto"/>
        <w:rPr>
          <w:szCs w:val="28"/>
        </w:rPr>
      </w:pPr>
      <w:r>
        <w:rPr>
          <w:szCs w:val="28"/>
        </w:rPr>
        <w:t xml:space="preserve">1.1. Настоящая Политика обработки персональных данных (далее — Политика обработки </w:t>
      </w:r>
      <w:proofErr w:type="spellStart"/>
      <w:r>
        <w:rPr>
          <w:szCs w:val="28"/>
        </w:rPr>
        <w:t>ПДн</w:t>
      </w:r>
      <w:proofErr w:type="spellEnd"/>
      <w:r>
        <w:rPr>
          <w:szCs w:val="28"/>
        </w:rPr>
        <w:t>) ООО "</w:t>
      </w:r>
      <w:proofErr w:type="spellStart"/>
      <w:r>
        <w:rPr>
          <w:kern w:val="1"/>
          <w:szCs w:val="28"/>
        </w:rPr>
        <w:t>Эстейт</w:t>
      </w:r>
      <w:proofErr w:type="spellEnd"/>
      <w:r>
        <w:rPr>
          <w:kern w:val="1"/>
          <w:szCs w:val="28"/>
        </w:rPr>
        <w:t>-Сервис</w:t>
      </w:r>
      <w:r>
        <w:rPr>
          <w:szCs w:val="28"/>
        </w:rPr>
        <w:t xml:space="preserve">" (далее – Оператор), ИНН 3250523873, расположенного по адресу: </w:t>
      </w:r>
      <w:r>
        <w:rPr>
          <w:rFonts w:ascii="Cambria" w:hAnsi="Cambria"/>
          <w:szCs w:val="28"/>
        </w:rPr>
        <w:t>241050, г. Брянск, бульвар Гагарина, д.23</w:t>
      </w:r>
      <w:r>
        <w:rPr>
          <w:szCs w:val="28"/>
        </w:rPr>
        <w:t xml:space="preserve"> ,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p>
    <w:p w:rsidR="00CF374D" w:rsidRDefault="00CF374D" w:rsidP="00CF374D">
      <w:pPr>
        <w:pStyle w:val="a6"/>
        <w:shd w:val="clear" w:color="auto" w:fill="FFFFFF"/>
        <w:spacing w:before="120" w:after="240"/>
        <w:rPr>
          <w:sz w:val="28"/>
          <w:szCs w:val="28"/>
        </w:rPr>
      </w:pPr>
      <w:r>
        <w:rPr>
          <w:sz w:val="28"/>
          <w:szCs w:val="28"/>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CF374D" w:rsidRDefault="00CF374D" w:rsidP="00CF374D">
      <w:pPr>
        <w:pStyle w:val="a6"/>
        <w:shd w:val="clear" w:color="auto" w:fill="FFFFFF"/>
        <w:spacing w:before="120" w:after="240"/>
        <w:rPr>
          <w:sz w:val="28"/>
          <w:szCs w:val="28"/>
        </w:rPr>
      </w:pPr>
      <w:r>
        <w:rPr>
          <w:sz w:val="28"/>
          <w:szCs w:val="28"/>
        </w:rPr>
        <w:t xml:space="preserve">1.3. Политика обработки </w:t>
      </w:r>
      <w:proofErr w:type="spellStart"/>
      <w:r>
        <w:rPr>
          <w:sz w:val="28"/>
          <w:szCs w:val="28"/>
        </w:rPr>
        <w:t>ПДн</w:t>
      </w:r>
      <w:proofErr w:type="spellEnd"/>
      <w:r>
        <w:rPr>
          <w:sz w:val="28"/>
          <w:szCs w:val="28"/>
        </w:rPr>
        <w:t xml:space="preserve"> разработана с целью обеспечения защиты прав и свобод субъекта персональных данных при обработке его персональных данных (далее – </w:t>
      </w:r>
      <w:proofErr w:type="spellStart"/>
      <w:r>
        <w:rPr>
          <w:sz w:val="28"/>
          <w:szCs w:val="28"/>
        </w:rPr>
        <w:t>ПДн</w:t>
      </w:r>
      <w:proofErr w:type="spellEnd"/>
      <w:r>
        <w:rPr>
          <w:sz w:val="28"/>
          <w:szCs w:val="28"/>
        </w:rPr>
        <w:t>).</w:t>
      </w:r>
    </w:p>
    <w:p w:rsidR="00CF374D" w:rsidRDefault="00CF374D" w:rsidP="00CF374D">
      <w:pPr>
        <w:pStyle w:val="a6"/>
        <w:shd w:val="clear" w:color="auto" w:fill="FFFFFF"/>
        <w:spacing w:before="120" w:after="240"/>
        <w:rPr>
          <w:szCs w:val="28"/>
        </w:rPr>
      </w:pPr>
      <w:r>
        <w:rPr>
          <w:sz w:val="28"/>
          <w:szCs w:val="28"/>
        </w:rPr>
        <w:t>1.4. Положения Политики служат основой для разработки локальных нормативных актов, регламентирующих в ООО «</w:t>
      </w:r>
      <w:proofErr w:type="spellStart"/>
      <w:r>
        <w:rPr>
          <w:kern w:val="1"/>
          <w:sz w:val="28"/>
          <w:szCs w:val="28"/>
        </w:rPr>
        <w:t>Эстейт</w:t>
      </w:r>
      <w:proofErr w:type="spellEnd"/>
      <w:r>
        <w:rPr>
          <w:kern w:val="1"/>
          <w:sz w:val="28"/>
          <w:szCs w:val="28"/>
        </w:rPr>
        <w:t>-Сервис</w:t>
      </w:r>
      <w:r>
        <w:rPr>
          <w:sz w:val="28"/>
          <w:szCs w:val="28"/>
        </w:rPr>
        <w:t>» вопросы обработки персональных данных работников ООО «</w:t>
      </w:r>
      <w:proofErr w:type="spellStart"/>
      <w:r>
        <w:rPr>
          <w:kern w:val="1"/>
          <w:sz w:val="28"/>
          <w:szCs w:val="28"/>
        </w:rPr>
        <w:t>Эстейт</w:t>
      </w:r>
      <w:proofErr w:type="spellEnd"/>
      <w:r>
        <w:rPr>
          <w:kern w:val="1"/>
          <w:sz w:val="28"/>
          <w:szCs w:val="28"/>
        </w:rPr>
        <w:t>-Сервис</w:t>
      </w:r>
      <w:r>
        <w:rPr>
          <w:sz w:val="28"/>
          <w:szCs w:val="28"/>
        </w:rPr>
        <w:t>» и других субъектов персональных данных.</w:t>
      </w:r>
    </w:p>
    <w:p w:rsidR="00CF374D" w:rsidRDefault="00CF374D" w:rsidP="00CF374D">
      <w:pPr>
        <w:pStyle w:val="Bodytext"/>
        <w:spacing w:line="240" w:lineRule="auto"/>
        <w:rPr>
          <w:szCs w:val="28"/>
        </w:rPr>
      </w:pPr>
    </w:p>
    <w:p w:rsidR="00CF374D" w:rsidRDefault="00CF374D" w:rsidP="00CF374D">
      <w:pPr>
        <w:pStyle w:val="1"/>
        <w:spacing w:line="240" w:lineRule="auto"/>
        <w:jc w:val="both"/>
        <w:rPr>
          <w:rFonts w:ascii="Times New Roman" w:hAnsi="Times New Roman" w:cs="Times New Roman"/>
          <w:sz w:val="28"/>
          <w:szCs w:val="28"/>
        </w:rPr>
      </w:pPr>
    </w:p>
    <w:p w:rsidR="00CF374D" w:rsidRDefault="00CF374D" w:rsidP="00CF374D">
      <w:pPr>
        <w:pStyle w:val="Bodytext"/>
        <w:spacing w:line="240" w:lineRule="auto"/>
        <w:jc w:val="center"/>
        <w:rPr>
          <w:szCs w:val="28"/>
        </w:rPr>
      </w:pPr>
      <w:r>
        <w:rPr>
          <w:b/>
          <w:szCs w:val="28"/>
        </w:rPr>
        <w:t>2. Цели обработки персональных данных</w:t>
      </w:r>
    </w:p>
    <w:p w:rsidR="00CF374D" w:rsidRDefault="00CF374D" w:rsidP="00CF374D">
      <w:pPr>
        <w:pStyle w:val="Bodytext"/>
        <w:spacing w:line="240" w:lineRule="auto"/>
        <w:jc w:val="center"/>
        <w:rPr>
          <w:szCs w:val="28"/>
        </w:rPr>
      </w:pPr>
    </w:p>
    <w:p w:rsidR="00CF374D" w:rsidRDefault="00CF374D" w:rsidP="00CF374D">
      <w:pPr>
        <w:pStyle w:val="Bodytext"/>
        <w:spacing w:line="240" w:lineRule="auto"/>
        <w:rPr>
          <w:szCs w:val="28"/>
        </w:rPr>
      </w:pPr>
      <w:r>
        <w:rPr>
          <w:szCs w:val="28"/>
        </w:rPr>
        <w:t>Персональные данные обрабатываются Оператором в следующих целях:</w:t>
      </w:r>
    </w:p>
    <w:p w:rsidR="00CF374D" w:rsidRDefault="00CF374D" w:rsidP="00CF374D">
      <w:pPr>
        <w:pStyle w:val="Bodytext"/>
        <w:tabs>
          <w:tab w:val="left" w:pos="1134"/>
        </w:tabs>
        <w:spacing w:line="240" w:lineRule="auto"/>
        <w:rPr>
          <w:szCs w:val="28"/>
        </w:rPr>
        <w:sectPr w:rsidR="00CF374D">
          <w:headerReference w:type="default" r:id="rId5"/>
          <w:pgSz w:w="11906" w:h="16838"/>
          <w:pgMar w:top="1134" w:right="567" w:bottom="1134" w:left="1134" w:header="709" w:footer="720" w:gutter="0"/>
          <w:cols w:space="720"/>
          <w:titlePg/>
          <w:docGrid w:linePitch="600" w:charSpace="36864"/>
        </w:sectPr>
      </w:pPr>
      <w:r>
        <w:rPr>
          <w:szCs w:val="28"/>
        </w:rPr>
        <w:t>1) осуществление и выполнение возложенных законодательством Российской Федерации на Оператора функций, полномочий и обязанностей, в частности:</w:t>
      </w:r>
    </w:p>
    <w:p w:rsidR="00CF374D" w:rsidRDefault="00CF374D" w:rsidP="00CF374D">
      <w:pPr>
        <w:pStyle w:val="Bodytext"/>
        <w:numPr>
          <w:ilvl w:val="0"/>
          <w:numId w:val="3"/>
        </w:numPr>
        <w:tabs>
          <w:tab w:val="left" w:pos="1134"/>
        </w:tabs>
        <w:spacing w:line="240" w:lineRule="auto"/>
        <w:rPr>
          <w:szCs w:val="28"/>
        </w:rPr>
      </w:pPr>
      <w:r>
        <w:rPr>
          <w:szCs w:val="28"/>
        </w:rPr>
        <w:lastRenderedPageBreak/>
        <w:t>выполнение требований законодательства в сфере труда и налогообложения;</w:t>
      </w:r>
    </w:p>
    <w:p w:rsidR="00CF374D" w:rsidRDefault="00CF374D" w:rsidP="00CF374D">
      <w:pPr>
        <w:pStyle w:val="Bodytext"/>
        <w:numPr>
          <w:ilvl w:val="0"/>
          <w:numId w:val="3"/>
        </w:numPr>
        <w:tabs>
          <w:tab w:val="left" w:pos="1134"/>
        </w:tabs>
        <w:spacing w:line="240" w:lineRule="auto"/>
        <w:rPr>
          <w:szCs w:val="28"/>
        </w:rPr>
      </w:pPr>
      <w:r>
        <w:rPr>
          <w:szCs w:val="28"/>
        </w:rPr>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CF374D" w:rsidRDefault="00CF374D" w:rsidP="00CF374D">
      <w:pPr>
        <w:pStyle w:val="Bodytext"/>
        <w:numPr>
          <w:ilvl w:val="0"/>
          <w:numId w:val="3"/>
        </w:numPr>
        <w:tabs>
          <w:tab w:val="left" w:pos="1134"/>
        </w:tabs>
        <w:spacing w:line="240" w:lineRule="auto"/>
        <w:rPr>
          <w:szCs w:val="28"/>
        </w:rPr>
      </w:pPr>
      <w:r>
        <w:rPr>
          <w:szCs w:val="28"/>
        </w:rPr>
        <w:t xml:space="preserve">выполнение требований законодательства по определению порядка </w:t>
      </w:r>
      <w:proofErr w:type="gramStart"/>
      <w:r>
        <w:rPr>
          <w:szCs w:val="28"/>
        </w:rPr>
        <w:t>обработки  и</w:t>
      </w:r>
      <w:proofErr w:type="gramEnd"/>
      <w:r>
        <w:rPr>
          <w:szCs w:val="28"/>
        </w:rPr>
        <w:t xml:space="preserve"> защиты </w:t>
      </w:r>
      <w:proofErr w:type="spellStart"/>
      <w:r>
        <w:rPr>
          <w:szCs w:val="28"/>
        </w:rPr>
        <w:t>ПДн</w:t>
      </w:r>
      <w:proofErr w:type="spellEnd"/>
      <w:r>
        <w:rPr>
          <w:szCs w:val="28"/>
        </w:rPr>
        <w:t xml:space="preserve"> граждан, являющихся клиентами или контрагентами ООО  </w:t>
      </w:r>
      <w:bookmarkStart w:id="2" w:name="_GoBack"/>
      <w:bookmarkEnd w:id="2"/>
      <w:r>
        <w:rPr>
          <w:szCs w:val="28"/>
        </w:rPr>
        <w:t>«</w:t>
      </w:r>
      <w:proofErr w:type="spellStart"/>
      <w:r>
        <w:rPr>
          <w:kern w:val="1"/>
          <w:szCs w:val="28"/>
        </w:rPr>
        <w:t>Эстейт</w:t>
      </w:r>
      <w:proofErr w:type="spellEnd"/>
      <w:r>
        <w:rPr>
          <w:kern w:val="1"/>
          <w:szCs w:val="28"/>
        </w:rPr>
        <w:t>-Сервис</w:t>
      </w:r>
      <w:r>
        <w:rPr>
          <w:szCs w:val="28"/>
        </w:rPr>
        <w:t>» (далее – субъекты персональных данных).</w:t>
      </w:r>
    </w:p>
    <w:p w:rsidR="00CF374D" w:rsidRDefault="00CF374D" w:rsidP="00CF374D">
      <w:pPr>
        <w:pStyle w:val="Bodytext"/>
        <w:tabs>
          <w:tab w:val="left" w:pos="1134"/>
        </w:tabs>
        <w:spacing w:line="240" w:lineRule="auto"/>
        <w:rPr>
          <w:szCs w:val="28"/>
        </w:rPr>
      </w:pPr>
      <w:r>
        <w:rPr>
          <w:szCs w:val="28"/>
        </w:rPr>
        <w:t>2) осуществления прав и законных интересов ООО «</w:t>
      </w:r>
      <w:proofErr w:type="spellStart"/>
      <w:r>
        <w:rPr>
          <w:kern w:val="1"/>
          <w:szCs w:val="28"/>
        </w:rPr>
        <w:t>Эстейт</w:t>
      </w:r>
      <w:proofErr w:type="spellEnd"/>
      <w:r>
        <w:rPr>
          <w:kern w:val="1"/>
          <w:szCs w:val="28"/>
        </w:rPr>
        <w:t>-Сервис</w:t>
      </w:r>
      <w:r>
        <w:rPr>
          <w:szCs w:val="28"/>
        </w:rPr>
        <w:t>» в рамках осуществления видов деятельности, предусмотренных Уставом и иными локальными нормативными актами ООО «</w:t>
      </w:r>
      <w:proofErr w:type="spellStart"/>
      <w:r>
        <w:rPr>
          <w:kern w:val="1"/>
          <w:szCs w:val="28"/>
        </w:rPr>
        <w:t>Эстейт</w:t>
      </w:r>
      <w:proofErr w:type="spellEnd"/>
      <w:r>
        <w:rPr>
          <w:kern w:val="1"/>
          <w:szCs w:val="28"/>
        </w:rPr>
        <w:t>-Сервис</w:t>
      </w:r>
      <w:r>
        <w:rPr>
          <w:szCs w:val="28"/>
        </w:rPr>
        <w:t>», или третьих лиц либо достижения общественно значимых целей;</w:t>
      </w:r>
    </w:p>
    <w:p w:rsidR="00CF374D" w:rsidRDefault="00CF374D" w:rsidP="00CF374D">
      <w:pPr>
        <w:pStyle w:val="Bodytext"/>
        <w:tabs>
          <w:tab w:val="left" w:pos="1134"/>
        </w:tabs>
        <w:spacing w:line="240" w:lineRule="auto"/>
        <w:rPr>
          <w:szCs w:val="28"/>
        </w:rPr>
      </w:pPr>
      <w:r>
        <w:rPr>
          <w:szCs w:val="28"/>
        </w:rPr>
        <w:t>3) в иных законных целях.</w:t>
      </w:r>
    </w:p>
    <w:p w:rsidR="00CF374D" w:rsidRDefault="00CF374D" w:rsidP="00CF374D">
      <w:pPr>
        <w:pStyle w:val="Bodytext"/>
        <w:tabs>
          <w:tab w:val="left" w:pos="1134"/>
        </w:tabs>
        <w:spacing w:line="240" w:lineRule="auto"/>
        <w:rPr>
          <w:szCs w:val="28"/>
        </w:rPr>
      </w:pPr>
    </w:p>
    <w:p w:rsidR="00CF374D" w:rsidRDefault="00CF374D" w:rsidP="00CF374D">
      <w:pPr>
        <w:pStyle w:val="Bodytext"/>
        <w:spacing w:line="240" w:lineRule="auto"/>
        <w:ind w:firstLine="0"/>
        <w:rPr>
          <w:bCs/>
          <w:szCs w:val="28"/>
        </w:rPr>
      </w:pPr>
    </w:p>
    <w:p w:rsidR="00CF374D" w:rsidRDefault="00CF374D" w:rsidP="00CF374D">
      <w:pPr>
        <w:pStyle w:val="Bodytext"/>
        <w:spacing w:line="240" w:lineRule="auto"/>
        <w:ind w:firstLine="0"/>
        <w:jc w:val="center"/>
        <w:rPr>
          <w:b/>
          <w:szCs w:val="28"/>
        </w:rPr>
      </w:pPr>
    </w:p>
    <w:p w:rsidR="00CF374D" w:rsidRDefault="00CF374D" w:rsidP="00CF374D">
      <w:pPr>
        <w:pStyle w:val="Bodytext"/>
        <w:spacing w:line="240" w:lineRule="auto"/>
        <w:ind w:firstLine="0"/>
        <w:jc w:val="center"/>
        <w:rPr>
          <w:szCs w:val="28"/>
        </w:rPr>
      </w:pPr>
      <w:r>
        <w:rPr>
          <w:b/>
          <w:szCs w:val="28"/>
        </w:rPr>
        <w:t>3. Правовое основание обработки персональных данных</w:t>
      </w:r>
    </w:p>
    <w:p w:rsidR="00CF374D" w:rsidRDefault="00CF374D" w:rsidP="00CF374D">
      <w:pPr>
        <w:pStyle w:val="Bodytext"/>
        <w:spacing w:line="240" w:lineRule="auto"/>
        <w:jc w:val="center"/>
        <w:rPr>
          <w:szCs w:val="28"/>
        </w:rPr>
      </w:pPr>
    </w:p>
    <w:p w:rsidR="00CF374D" w:rsidRDefault="00CF374D" w:rsidP="00CF374D">
      <w:pPr>
        <w:pStyle w:val="Bodytext"/>
        <w:spacing w:line="240" w:lineRule="auto"/>
        <w:rPr>
          <w:szCs w:val="28"/>
        </w:rPr>
      </w:pPr>
      <w:r>
        <w:rPr>
          <w:szCs w:val="28"/>
        </w:rPr>
        <w:t xml:space="preserve">Обработка </w:t>
      </w:r>
      <w:proofErr w:type="spellStart"/>
      <w:r>
        <w:rPr>
          <w:szCs w:val="28"/>
        </w:rPr>
        <w:t>ПДн</w:t>
      </w:r>
      <w:proofErr w:type="spellEnd"/>
      <w:r>
        <w:rPr>
          <w:szCs w:val="28"/>
        </w:rPr>
        <w:t xml:space="preserve"> осуществляется на основе следующих федеральных законов и нормативно-правовых актов:</w:t>
      </w:r>
    </w:p>
    <w:p w:rsidR="00CF374D" w:rsidRDefault="00CF374D" w:rsidP="00CF374D">
      <w:pPr>
        <w:pStyle w:val="Bodytext"/>
        <w:numPr>
          <w:ilvl w:val="0"/>
          <w:numId w:val="1"/>
        </w:numPr>
        <w:tabs>
          <w:tab w:val="left" w:pos="1134"/>
        </w:tabs>
        <w:spacing w:line="240" w:lineRule="auto"/>
        <w:ind w:left="0" w:firstLine="709"/>
        <w:rPr>
          <w:szCs w:val="28"/>
        </w:rPr>
      </w:pPr>
      <w:r>
        <w:rPr>
          <w:szCs w:val="28"/>
        </w:rPr>
        <w:t>Конституции Российской Федерации;</w:t>
      </w:r>
    </w:p>
    <w:p w:rsidR="00CF374D" w:rsidRDefault="00CF374D" w:rsidP="00CF374D">
      <w:pPr>
        <w:pStyle w:val="Bodytext"/>
        <w:numPr>
          <w:ilvl w:val="0"/>
          <w:numId w:val="1"/>
        </w:numPr>
        <w:tabs>
          <w:tab w:val="left" w:pos="1134"/>
        </w:tabs>
        <w:spacing w:line="240" w:lineRule="auto"/>
        <w:ind w:left="0" w:firstLine="709"/>
        <w:rPr>
          <w:szCs w:val="28"/>
        </w:rPr>
      </w:pPr>
      <w:r>
        <w:rPr>
          <w:szCs w:val="28"/>
        </w:rPr>
        <w:t>Трудового кодекса Российской Федерации;</w:t>
      </w:r>
    </w:p>
    <w:p w:rsidR="00CF374D" w:rsidRDefault="00CF374D" w:rsidP="00CF374D">
      <w:pPr>
        <w:pStyle w:val="Bodytext"/>
        <w:numPr>
          <w:ilvl w:val="0"/>
          <w:numId w:val="1"/>
        </w:numPr>
        <w:tabs>
          <w:tab w:val="left" w:pos="1134"/>
        </w:tabs>
        <w:spacing w:line="240" w:lineRule="auto"/>
        <w:ind w:left="0" w:firstLine="709"/>
        <w:rPr>
          <w:szCs w:val="28"/>
        </w:rPr>
      </w:pPr>
      <w:r>
        <w:rPr>
          <w:szCs w:val="28"/>
        </w:rPr>
        <w:t>Федерального закона от 27 июля 2006 года № 152-ФЗ "О персональных данных";</w:t>
      </w:r>
    </w:p>
    <w:p w:rsidR="00CF374D" w:rsidRDefault="00CF374D" w:rsidP="00CF374D">
      <w:pPr>
        <w:numPr>
          <w:ilvl w:val="0"/>
          <w:numId w:val="1"/>
        </w:numPr>
        <w:shd w:val="clear" w:color="auto" w:fill="FFFFFF"/>
        <w:suppressAutoHyphens w:val="0"/>
        <w:spacing w:after="144" w:line="273" w:lineRule="atLeast"/>
        <w:rPr>
          <w:bCs/>
          <w:szCs w:val="28"/>
        </w:rPr>
      </w:pPr>
      <w:r>
        <w:rPr>
          <w:rFonts w:ascii="Times New Roman" w:hAnsi="Times New Roman" w:cs="Times New Roman"/>
          <w:sz w:val="28"/>
          <w:szCs w:val="28"/>
        </w:rPr>
        <w:t>Федерального закона "Об информации, информационных технологиях и о защите информации" от 27.07.2006 N 149-ФЗ.</w:t>
      </w:r>
    </w:p>
    <w:p w:rsidR="00CF374D" w:rsidRDefault="00CF374D" w:rsidP="00CF374D">
      <w:pPr>
        <w:pStyle w:val="Bodytext"/>
        <w:numPr>
          <w:ilvl w:val="0"/>
          <w:numId w:val="1"/>
        </w:numPr>
        <w:tabs>
          <w:tab w:val="left" w:pos="1134"/>
        </w:tabs>
        <w:spacing w:line="240" w:lineRule="auto"/>
        <w:ind w:left="0" w:firstLine="709"/>
        <w:rPr>
          <w:bCs/>
          <w:szCs w:val="28"/>
        </w:rPr>
      </w:pPr>
      <w:r>
        <w:rPr>
          <w:bCs/>
          <w:szCs w:val="28"/>
        </w:rPr>
        <w:t>Положения об особенностях обработки персональных данных, осуществляемой без использования средств автоматизации.  Утверждено постановлением Правительства Российской Федерации от 15 сентября 2008 года № 687.</w:t>
      </w:r>
    </w:p>
    <w:p w:rsidR="00CF374D" w:rsidRDefault="00CF374D" w:rsidP="00CF374D">
      <w:pPr>
        <w:pStyle w:val="Bodytext"/>
        <w:numPr>
          <w:ilvl w:val="0"/>
          <w:numId w:val="1"/>
        </w:numPr>
        <w:tabs>
          <w:tab w:val="left" w:pos="1134"/>
        </w:tabs>
        <w:spacing w:line="240" w:lineRule="auto"/>
        <w:ind w:left="0" w:firstLine="709"/>
        <w:rPr>
          <w:bCs/>
          <w:szCs w:val="28"/>
        </w:rPr>
      </w:pPr>
      <w:r>
        <w:rPr>
          <w:bCs/>
          <w:szCs w:val="28"/>
        </w:rPr>
        <w:t>Постановления от 1 ноября 2012 г. N 1119 об утверждении требований к защите персональных данных при их обработке в информационных системах персональных данных.</w:t>
      </w:r>
    </w:p>
    <w:p w:rsidR="00CF374D" w:rsidRDefault="00CF374D" w:rsidP="00CF374D">
      <w:pPr>
        <w:numPr>
          <w:ilvl w:val="0"/>
          <w:numId w:val="1"/>
        </w:numPr>
        <w:shd w:val="clear" w:color="auto" w:fill="FFFFFF"/>
        <w:suppressAutoHyphens w:val="0"/>
        <w:spacing w:after="254" w:line="407" w:lineRule="atLeast"/>
        <w:rPr>
          <w:rFonts w:ascii="Times New Roman" w:hAnsi="Times New Roman" w:cs="Times New Roman"/>
          <w:bCs/>
          <w:sz w:val="28"/>
          <w:szCs w:val="28"/>
        </w:rPr>
      </w:pPr>
      <w:r>
        <w:rPr>
          <w:rFonts w:ascii="Times New Roman" w:hAnsi="Times New Roman" w:cs="Times New Roman"/>
          <w:bCs/>
          <w:sz w:val="28"/>
          <w:szCs w:val="28"/>
        </w:rPr>
        <w:t xml:space="preserve">приказ ФСТЭК России № 55, ФСБ России № 86, </w:t>
      </w:r>
      <w:proofErr w:type="spellStart"/>
      <w:r>
        <w:rPr>
          <w:rFonts w:ascii="Times New Roman" w:hAnsi="Times New Roman" w:cs="Times New Roman"/>
          <w:bCs/>
          <w:sz w:val="28"/>
          <w:szCs w:val="28"/>
        </w:rPr>
        <w:t>Мининформсвязи</w:t>
      </w:r>
      <w:proofErr w:type="spellEnd"/>
      <w:r>
        <w:rPr>
          <w:rFonts w:ascii="Times New Roman" w:hAnsi="Times New Roman" w:cs="Times New Roman"/>
          <w:bCs/>
          <w:sz w:val="28"/>
          <w:szCs w:val="28"/>
        </w:rPr>
        <w:t xml:space="preserve"> России № 20 от 13 февраля 2008 г. «Об утверждении Порядка проведения классификации информационных систем персональных данных»;</w:t>
      </w:r>
    </w:p>
    <w:p w:rsidR="00CF374D" w:rsidRDefault="00CF374D" w:rsidP="00CF374D">
      <w:pPr>
        <w:numPr>
          <w:ilvl w:val="0"/>
          <w:numId w:val="1"/>
        </w:numPr>
        <w:shd w:val="clear" w:color="auto" w:fill="FFFFFF"/>
        <w:suppressAutoHyphens w:val="0"/>
        <w:spacing w:after="254" w:line="407" w:lineRule="atLeast"/>
        <w:rPr>
          <w:rFonts w:ascii="Times New Roman" w:hAnsi="Times New Roman" w:cs="Times New Roman"/>
          <w:bCs/>
          <w:sz w:val="28"/>
          <w:szCs w:val="28"/>
        </w:rPr>
      </w:pPr>
      <w:r>
        <w:rPr>
          <w:rFonts w:ascii="Times New Roman" w:hAnsi="Times New Roman" w:cs="Times New Roman"/>
          <w:bCs/>
          <w:sz w:val="28"/>
          <w:szCs w:val="28"/>
        </w:rPr>
        <w:t xml:space="preserve">приказ ФСТЭК России от 18 февраля 2013 г. № 21 «Об утверждении состава и содержания организационных и технических мер по обеспечению </w:t>
      </w:r>
      <w:r>
        <w:rPr>
          <w:rFonts w:ascii="Times New Roman" w:hAnsi="Times New Roman" w:cs="Times New Roman"/>
          <w:bCs/>
          <w:sz w:val="28"/>
          <w:szCs w:val="28"/>
        </w:rPr>
        <w:lastRenderedPageBreak/>
        <w:t>безопасности персональных данных при их обработке в информационных системах персональных данных»;</w:t>
      </w:r>
    </w:p>
    <w:p w:rsidR="00CF374D" w:rsidRDefault="00CF374D" w:rsidP="00CF374D">
      <w:pPr>
        <w:numPr>
          <w:ilvl w:val="0"/>
          <w:numId w:val="1"/>
        </w:numPr>
        <w:shd w:val="clear" w:color="auto" w:fill="FFFFFF"/>
        <w:suppressAutoHyphens w:val="0"/>
        <w:spacing w:after="254" w:line="407" w:lineRule="atLeast"/>
        <w:rPr>
          <w:bCs/>
          <w:szCs w:val="28"/>
        </w:rPr>
      </w:pPr>
      <w:r>
        <w:rPr>
          <w:rFonts w:ascii="Times New Roman" w:hAnsi="Times New Roman" w:cs="Times New Roman"/>
          <w:bCs/>
          <w:sz w:val="28"/>
          <w:szCs w:val="28"/>
        </w:rPr>
        <w:t xml:space="preserve">приказ </w:t>
      </w:r>
      <w:proofErr w:type="spellStart"/>
      <w:r>
        <w:rPr>
          <w:rFonts w:ascii="Times New Roman" w:hAnsi="Times New Roman" w:cs="Times New Roman"/>
          <w:bCs/>
          <w:sz w:val="28"/>
          <w:szCs w:val="28"/>
        </w:rPr>
        <w:t>Роскомнадзора</w:t>
      </w:r>
      <w:proofErr w:type="spellEnd"/>
      <w:r>
        <w:rPr>
          <w:rFonts w:ascii="Times New Roman" w:hAnsi="Times New Roman" w:cs="Times New Roman"/>
          <w:bCs/>
          <w:sz w:val="28"/>
          <w:szCs w:val="28"/>
        </w:rPr>
        <w:t xml:space="preserve"> от 05 сентября 2013 г. № 996 «Об утверждении требований и методов по обезличиванию персональных данных»;</w:t>
      </w:r>
    </w:p>
    <w:p w:rsidR="00CF374D" w:rsidRDefault="00CF374D" w:rsidP="00CF374D">
      <w:pPr>
        <w:pStyle w:val="Bodytext"/>
        <w:numPr>
          <w:ilvl w:val="0"/>
          <w:numId w:val="1"/>
        </w:numPr>
        <w:tabs>
          <w:tab w:val="left" w:pos="1134"/>
        </w:tabs>
        <w:spacing w:line="240" w:lineRule="auto"/>
        <w:ind w:left="0" w:firstLine="709"/>
        <w:rPr>
          <w:bCs/>
          <w:szCs w:val="28"/>
        </w:rPr>
      </w:pPr>
      <w:r>
        <w:rPr>
          <w:bCs/>
          <w:szCs w:val="28"/>
        </w:rPr>
        <w:t xml:space="preserve">Приказ ФНС от 17 ноября 2010 г. № ММВ-7-3/611 "Об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 </w:t>
      </w:r>
    </w:p>
    <w:p w:rsidR="00CF374D" w:rsidRDefault="00CF374D" w:rsidP="00CF374D">
      <w:pPr>
        <w:pStyle w:val="Bodytext"/>
        <w:numPr>
          <w:ilvl w:val="0"/>
          <w:numId w:val="1"/>
        </w:numPr>
        <w:tabs>
          <w:tab w:val="left" w:pos="1134"/>
        </w:tabs>
        <w:spacing w:line="240" w:lineRule="auto"/>
        <w:ind w:left="0" w:firstLine="709"/>
        <w:rPr>
          <w:bCs/>
          <w:szCs w:val="28"/>
        </w:rPr>
      </w:pPr>
      <w:r>
        <w:rPr>
          <w:bCs/>
          <w:szCs w:val="28"/>
        </w:rPr>
        <w:t>Иные нормативные правовые акты Российской Федерации и нормативные документы уполномоченных органов государственной власти.</w:t>
      </w:r>
    </w:p>
    <w:p w:rsidR="00CF374D" w:rsidRDefault="00CF374D" w:rsidP="00CF374D">
      <w:pPr>
        <w:pStyle w:val="Bodytext"/>
        <w:tabs>
          <w:tab w:val="left" w:pos="1134"/>
        </w:tabs>
        <w:spacing w:line="240" w:lineRule="auto"/>
        <w:rPr>
          <w:bCs/>
          <w:szCs w:val="28"/>
        </w:rPr>
      </w:pPr>
    </w:p>
    <w:p w:rsidR="00CF374D" w:rsidRDefault="00CF374D" w:rsidP="00CF374D">
      <w:pPr>
        <w:pStyle w:val="Bodytext"/>
        <w:tabs>
          <w:tab w:val="left" w:pos="1134"/>
        </w:tabs>
        <w:spacing w:line="240" w:lineRule="auto"/>
        <w:rPr>
          <w:bCs/>
          <w:szCs w:val="28"/>
        </w:rPr>
      </w:pPr>
    </w:p>
    <w:p w:rsidR="00CF374D" w:rsidRDefault="00CF374D" w:rsidP="00CF374D">
      <w:pPr>
        <w:pStyle w:val="Bodytext"/>
        <w:tabs>
          <w:tab w:val="left" w:pos="1134"/>
        </w:tabs>
        <w:spacing w:line="240" w:lineRule="auto"/>
        <w:ind w:left="1080" w:firstLine="0"/>
        <w:rPr>
          <w:szCs w:val="28"/>
        </w:rPr>
      </w:pPr>
      <w:r>
        <w:rPr>
          <w:b/>
          <w:szCs w:val="28"/>
        </w:rPr>
        <w:t>4. Перечень действий с персональными данным</w:t>
      </w:r>
    </w:p>
    <w:p w:rsidR="00CF374D" w:rsidRDefault="00CF374D" w:rsidP="00CF374D">
      <w:pPr>
        <w:pStyle w:val="Bodytext"/>
        <w:tabs>
          <w:tab w:val="left" w:pos="1134"/>
        </w:tabs>
        <w:spacing w:line="240" w:lineRule="auto"/>
        <w:ind w:firstLine="0"/>
        <w:rPr>
          <w:szCs w:val="28"/>
        </w:rPr>
      </w:pPr>
    </w:p>
    <w:p w:rsidR="00CF374D" w:rsidRDefault="00CF374D" w:rsidP="00CF374D">
      <w:pPr>
        <w:pStyle w:val="Bodytext"/>
        <w:spacing w:line="240" w:lineRule="auto"/>
        <w:ind w:firstLine="708"/>
        <w:rPr>
          <w:szCs w:val="28"/>
        </w:rPr>
      </w:pPr>
      <w:r>
        <w:rPr>
          <w:szCs w:val="28"/>
        </w:rPr>
        <w:t xml:space="preserve">При обработке </w:t>
      </w:r>
      <w:proofErr w:type="spellStart"/>
      <w:r>
        <w:rPr>
          <w:szCs w:val="28"/>
        </w:rPr>
        <w:t>ПДн</w:t>
      </w:r>
      <w:proofErr w:type="spellEnd"/>
      <w:r>
        <w:rPr>
          <w:szCs w:val="28"/>
        </w:rPr>
        <w:t xml:space="preserve"> Оператор будет осуществлять следующие действия с </w:t>
      </w:r>
      <w:proofErr w:type="spellStart"/>
      <w:r>
        <w:rPr>
          <w:szCs w:val="28"/>
        </w:rPr>
        <w:t>ПДн</w:t>
      </w:r>
      <w:proofErr w:type="spellEnd"/>
      <w:r>
        <w:rPr>
          <w:szCs w:val="28"/>
        </w:rPr>
        <w:t>: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F374D" w:rsidRDefault="00CF374D" w:rsidP="00CF374D">
      <w:pPr>
        <w:pStyle w:val="Bodytext"/>
        <w:spacing w:line="240" w:lineRule="auto"/>
        <w:rPr>
          <w:szCs w:val="28"/>
        </w:rPr>
      </w:pPr>
    </w:p>
    <w:p w:rsidR="00CF374D" w:rsidRDefault="00CF374D" w:rsidP="00CF374D">
      <w:pPr>
        <w:pStyle w:val="Bodytext"/>
        <w:spacing w:line="240" w:lineRule="auto"/>
        <w:rPr>
          <w:szCs w:val="28"/>
        </w:rPr>
      </w:pPr>
    </w:p>
    <w:p w:rsidR="00CF374D" w:rsidRDefault="00CF374D" w:rsidP="00CF374D">
      <w:pPr>
        <w:pStyle w:val="Bodytext"/>
        <w:spacing w:line="240" w:lineRule="auto"/>
        <w:ind w:firstLine="0"/>
        <w:jc w:val="center"/>
        <w:rPr>
          <w:szCs w:val="28"/>
        </w:rPr>
      </w:pPr>
      <w:r>
        <w:rPr>
          <w:b/>
          <w:szCs w:val="28"/>
        </w:rPr>
        <w:t>5. Состав обрабатываемых персональных данных</w:t>
      </w:r>
    </w:p>
    <w:p w:rsidR="00CF374D" w:rsidRDefault="00CF374D" w:rsidP="00CF374D">
      <w:pPr>
        <w:pStyle w:val="Bodytext"/>
        <w:spacing w:line="240" w:lineRule="auto"/>
        <w:jc w:val="center"/>
        <w:rPr>
          <w:szCs w:val="28"/>
        </w:rPr>
      </w:pPr>
    </w:p>
    <w:p w:rsidR="00CF374D" w:rsidRDefault="00CF374D" w:rsidP="00CF374D">
      <w:pPr>
        <w:pStyle w:val="Bodytext"/>
        <w:spacing w:line="240" w:lineRule="auto"/>
        <w:rPr>
          <w:szCs w:val="28"/>
        </w:rPr>
      </w:pPr>
      <w:r>
        <w:rPr>
          <w:szCs w:val="28"/>
        </w:rPr>
        <w:t xml:space="preserve">5.1. Обработке Оператором подлежат </w:t>
      </w:r>
      <w:proofErr w:type="spellStart"/>
      <w:r>
        <w:rPr>
          <w:szCs w:val="28"/>
        </w:rPr>
        <w:t>ПДн</w:t>
      </w:r>
      <w:proofErr w:type="spellEnd"/>
      <w:r>
        <w:rPr>
          <w:szCs w:val="28"/>
        </w:rPr>
        <w:t xml:space="preserve"> следующих субъектов </w:t>
      </w:r>
      <w:proofErr w:type="spellStart"/>
      <w:r>
        <w:rPr>
          <w:szCs w:val="28"/>
        </w:rPr>
        <w:t>ПДн</w:t>
      </w:r>
      <w:proofErr w:type="spellEnd"/>
      <w:r>
        <w:rPr>
          <w:szCs w:val="28"/>
        </w:rPr>
        <w:t>:</w:t>
      </w:r>
    </w:p>
    <w:p w:rsidR="00CF374D" w:rsidRDefault="00CF374D" w:rsidP="00CF374D">
      <w:pPr>
        <w:pStyle w:val="Bodytext"/>
        <w:numPr>
          <w:ilvl w:val="0"/>
          <w:numId w:val="2"/>
        </w:numPr>
        <w:tabs>
          <w:tab w:val="left" w:pos="1134"/>
        </w:tabs>
        <w:spacing w:line="240" w:lineRule="auto"/>
        <w:ind w:left="0" w:firstLine="709"/>
        <w:rPr>
          <w:color w:val="000000"/>
          <w:szCs w:val="28"/>
        </w:rPr>
      </w:pPr>
      <w:r>
        <w:rPr>
          <w:szCs w:val="28"/>
        </w:rPr>
        <w:t>сотрудники Оператора;</w:t>
      </w:r>
    </w:p>
    <w:p w:rsidR="00CF374D" w:rsidRDefault="00CF374D" w:rsidP="00CF374D">
      <w:pPr>
        <w:pStyle w:val="Bodytext"/>
        <w:numPr>
          <w:ilvl w:val="0"/>
          <w:numId w:val="2"/>
        </w:numPr>
        <w:tabs>
          <w:tab w:val="left" w:pos="1134"/>
        </w:tabs>
        <w:spacing w:line="240" w:lineRule="auto"/>
        <w:ind w:left="0" w:firstLine="709"/>
        <w:rPr>
          <w:color w:val="000000"/>
          <w:szCs w:val="28"/>
        </w:rPr>
      </w:pPr>
      <w:r>
        <w:rPr>
          <w:color w:val="000000"/>
          <w:szCs w:val="28"/>
        </w:rPr>
        <w:t xml:space="preserve">клиенты </w:t>
      </w:r>
      <w:r>
        <w:rPr>
          <w:szCs w:val="28"/>
        </w:rPr>
        <w:t>Оператора</w:t>
      </w:r>
      <w:r>
        <w:rPr>
          <w:color w:val="000000"/>
          <w:szCs w:val="28"/>
        </w:rPr>
        <w:t>;</w:t>
      </w:r>
    </w:p>
    <w:p w:rsidR="00CF374D" w:rsidRDefault="00CF374D" w:rsidP="00CF374D">
      <w:pPr>
        <w:pStyle w:val="Bodytext"/>
        <w:numPr>
          <w:ilvl w:val="0"/>
          <w:numId w:val="2"/>
        </w:numPr>
        <w:tabs>
          <w:tab w:val="left" w:pos="1134"/>
        </w:tabs>
        <w:spacing w:line="240" w:lineRule="auto"/>
        <w:ind w:left="0" w:firstLine="709"/>
        <w:rPr>
          <w:color w:val="000000"/>
          <w:szCs w:val="28"/>
        </w:rPr>
      </w:pPr>
      <w:r>
        <w:rPr>
          <w:color w:val="000000"/>
          <w:szCs w:val="28"/>
        </w:rPr>
        <w:t xml:space="preserve">контрагенты </w:t>
      </w:r>
      <w:r>
        <w:rPr>
          <w:szCs w:val="28"/>
        </w:rPr>
        <w:t>Оператора</w:t>
      </w:r>
      <w:r>
        <w:rPr>
          <w:color w:val="000000"/>
          <w:szCs w:val="28"/>
        </w:rPr>
        <w:t>;</w:t>
      </w:r>
    </w:p>
    <w:p w:rsidR="00CF374D" w:rsidRDefault="00CF374D" w:rsidP="00CF374D">
      <w:pPr>
        <w:pStyle w:val="Bodytext"/>
        <w:numPr>
          <w:ilvl w:val="0"/>
          <w:numId w:val="2"/>
        </w:numPr>
        <w:tabs>
          <w:tab w:val="left" w:pos="1134"/>
        </w:tabs>
        <w:spacing w:line="240" w:lineRule="auto"/>
        <w:ind w:left="0" w:firstLine="709"/>
        <w:rPr>
          <w:szCs w:val="28"/>
        </w:rPr>
      </w:pPr>
      <w:r>
        <w:rPr>
          <w:color w:val="000000"/>
          <w:szCs w:val="28"/>
        </w:rPr>
        <w:t xml:space="preserve">физические лица, обратившиеся к </w:t>
      </w:r>
      <w:r>
        <w:rPr>
          <w:szCs w:val="28"/>
        </w:rPr>
        <w:t>Оператору</w:t>
      </w:r>
      <w:r>
        <w:rPr>
          <w:color w:val="000000"/>
          <w:szCs w:val="28"/>
        </w:rPr>
        <w:t xml:space="preserve"> в порядке, установленном Федеральным законом "О порядке рассмотрения обращений граждан Российской Федерации"</w:t>
      </w:r>
      <w:r>
        <w:rPr>
          <w:szCs w:val="28"/>
        </w:rPr>
        <w:t>.</w:t>
      </w:r>
    </w:p>
    <w:p w:rsidR="00CF374D" w:rsidRDefault="00CF374D" w:rsidP="00CF374D">
      <w:pPr>
        <w:pStyle w:val="Bodytext"/>
        <w:spacing w:line="240" w:lineRule="auto"/>
        <w:rPr>
          <w:szCs w:val="28"/>
        </w:rPr>
      </w:pPr>
      <w:r>
        <w:rPr>
          <w:szCs w:val="28"/>
        </w:rPr>
        <w:t xml:space="preserve">5.2. Состав </w:t>
      </w:r>
      <w:proofErr w:type="spellStart"/>
      <w:r>
        <w:rPr>
          <w:szCs w:val="28"/>
        </w:rPr>
        <w:t>ПДн</w:t>
      </w:r>
      <w:proofErr w:type="spellEnd"/>
      <w:r>
        <w:rPr>
          <w:szCs w:val="28"/>
        </w:rPr>
        <w:t xml:space="preserve"> каждой из перечисленных в п. 5.1 настоящего Положения категории субъектов определяется согласно нормативным документам, перечисленным в разделе 3 настоящего Положения, а также нормативным документам Учреждения, изданным для обеспечения их исполнения.</w:t>
      </w:r>
    </w:p>
    <w:p w:rsidR="00CF374D" w:rsidRDefault="00CF374D" w:rsidP="00CF374D">
      <w:pPr>
        <w:pStyle w:val="Bodytext"/>
        <w:spacing w:line="240" w:lineRule="auto"/>
        <w:rPr>
          <w:szCs w:val="28"/>
        </w:rPr>
      </w:pPr>
      <w:r>
        <w:rPr>
          <w:szCs w:val="28"/>
        </w:rPr>
        <w:t xml:space="preserve">5.3. В случаях, предусмотренных действующим законодательством, субъект персональных данных принимает решение о предоставлении его </w:t>
      </w:r>
      <w:proofErr w:type="spellStart"/>
      <w:r>
        <w:rPr>
          <w:szCs w:val="28"/>
        </w:rPr>
        <w:t>ПДн</w:t>
      </w:r>
      <w:proofErr w:type="spellEnd"/>
      <w:r>
        <w:rPr>
          <w:szCs w:val="28"/>
        </w:rPr>
        <w:t xml:space="preserve"> Оператору и дает согласие на их обработку свободно, своей волей и в своем интересе.</w:t>
      </w:r>
    </w:p>
    <w:p w:rsidR="00CF374D" w:rsidRDefault="00CF374D" w:rsidP="00CF374D">
      <w:pPr>
        <w:pStyle w:val="Bodytext"/>
        <w:spacing w:line="240" w:lineRule="auto"/>
        <w:rPr>
          <w:szCs w:val="28"/>
        </w:rPr>
      </w:pPr>
      <w:r>
        <w:rPr>
          <w:szCs w:val="28"/>
        </w:rPr>
        <w:t xml:space="preserve">5.4. Оператор обеспечивает соответствие содержания и объема обрабатываемых </w:t>
      </w:r>
      <w:proofErr w:type="spellStart"/>
      <w:r>
        <w:rPr>
          <w:szCs w:val="28"/>
        </w:rPr>
        <w:t>ПДн</w:t>
      </w:r>
      <w:proofErr w:type="spellEnd"/>
      <w:r>
        <w:rPr>
          <w:szCs w:val="28"/>
        </w:rPr>
        <w:t xml:space="preserve"> заявленным целям обработки и, в случае необходимости, принимает меры по устранению их избыточности по отношению к заявленным целям обработки. </w:t>
      </w:r>
    </w:p>
    <w:p w:rsidR="00CF374D" w:rsidRDefault="00CF374D" w:rsidP="00CF374D">
      <w:pPr>
        <w:pStyle w:val="Bodytext"/>
        <w:spacing w:line="240" w:lineRule="auto"/>
        <w:rPr>
          <w:szCs w:val="28"/>
        </w:rPr>
      </w:pPr>
      <w:r>
        <w:rPr>
          <w:szCs w:val="28"/>
        </w:rPr>
        <w:lastRenderedPageBreak/>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w:t>
      </w:r>
      <w:r w:rsidR="00800471">
        <w:rPr>
          <w:szCs w:val="28"/>
        </w:rPr>
        <w:t>беждений, интимной жизни, в </w:t>
      </w:r>
      <w:proofErr w:type="spellStart"/>
      <w:proofErr w:type="gramStart"/>
      <w:r w:rsidR="00800471">
        <w:rPr>
          <w:szCs w:val="28"/>
        </w:rPr>
        <w:t>ООО</w:t>
      </w:r>
      <w:r>
        <w:rPr>
          <w:szCs w:val="28"/>
        </w:rPr>
        <w:t>«</w:t>
      </w:r>
      <w:proofErr w:type="gramEnd"/>
      <w:r>
        <w:rPr>
          <w:kern w:val="1"/>
          <w:szCs w:val="28"/>
        </w:rPr>
        <w:t>Эстейт</w:t>
      </w:r>
      <w:proofErr w:type="spellEnd"/>
      <w:r>
        <w:rPr>
          <w:kern w:val="1"/>
          <w:szCs w:val="28"/>
        </w:rPr>
        <w:t>-Сервис</w:t>
      </w:r>
      <w:r>
        <w:rPr>
          <w:szCs w:val="28"/>
        </w:rPr>
        <w:t>» не осуществляется.</w:t>
      </w:r>
    </w:p>
    <w:p w:rsidR="00CF374D" w:rsidRDefault="00CF374D" w:rsidP="00CF374D">
      <w:pPr>
        <w:pStyle w:val="Bodytext"/>
        <w:spacing w:line="240" w:lineRule="auto"/>
        <w:rPr>
          <w:szCs w:val="28"/>
        </w:rPr>
      </w:pPr>
    </w:p>
    <w:p w:rsidR="00CF374D" w:rsidRDefault="00CF374D" w:rsidP="00CF374D">
      <w:pPr>
        <w:pStyle w:val="Bodytext"/>
        <w:spacing w:line="240" w:lineRule="auto"/>
        <w:rPr>
          <w:szCs w:val="28"/>
        </w:rPr>
      </w:pPr>
    </w:p>
    <w:p w:rsidR="00CF374D" w:rsidRDefault="00CF374D" w:rsidP="00CF374D">
      <w:pPr>
        <w:pStyle w:val="Bodytext"/>
        <w:spacing w:line="240" w:lineRule="auto"/>
        <w:rPr>
          <w:szCs w:val="28"/>
        </w:rPr>
      </w:pPr>
    </w:p>
    <w:p w:rsidR="00CF374D" w:rsidRDefault="00CF374D" w:rsidP="00CF374D">
      <w:pPr>
        <w:pStyle w:val="Bodytext"/>
        <w:spacing w:line="240" w:lineRule="auto"/>
        <w:ind w:firstLine="0"/>
        <w:jc w:val="center"/>
        <w:rPr>
          <w:szCs w:val="28"/>
        </w:rPr>
      </w:pPr>
      <w:r>
        <w:rPr>
          <w:b/>
          <w:szCs w:val="28"/>
        </w:rPr>
        <w:t>6. Обработка персональных данных</w:t>
      </w:r>
    </w:p>
    <w:p w:rsidR="00CF374D" w:rsidRDefault="00CF374D" w:rsidP="00CF374D">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t>6.1. Обработка персональных данных в ООО «</w:t>
      </w:r>
      <w:proofErr w:type="spellStart"/>
      <w:r>
        <w:rPr>
          <w:rFonts w:ascii="Times New Roman" w:hAnsi="Times New Roman" w:cs="Times New Roman"/>
          <w:kern w:val="1"/>
          <w:sz w:val="28"/>
          <w:szCs w:val="28"/>
        </w:rPr>
        <w:t>Эстейт</w:t>
      </w:r>
      <w:proofErr w:type="spellEnd"/>
      <w:r>
        <w:rPr>
          <w:rFonts w:ascii="Times New Roman" w:hAnsi="Times New Roman" w:cs="Times New Roman"/>
          <w:kern w:val="1"/>
          <w:sz w:val="28"/>
          <w:szCs w:val="28"/>
        </w:rPr>
        <w:t>-Сервис</w:t>
      </w:r>
      <w:r>
        <w:rPr>
          <w:rFonts w:ascii="Times New Roman" w:hAnsi="Times New Roman" w:cs="Times New Roman"/>
          <w:sz w:val="28"/>
          <w:szCs w:val="28"/>
        </w:rPr>
        <w:t>» осуществляется следующими способами:</w:t>
      </w:r>
    </w:p>
    <w:p w:rsidR="00CF374D" w:rsidRDefault="00CF374D" w:rsidP="00CF374D">
      <w:pPr>
        <w:numPr>
          <w:ilvl w:val="0"/>
          <w:numId w:val="4"/>
        </w:numPr>
        <w:shd w:val="clear" w:color="auto" w:fill="FFFFFF"/>
        <w:suppressAutoHyphens w:val="0"/>
        <w:spacing w:after="225" w:line="360" w:lineRule="atLeast"/>
        <w:ind w:left="0"/>
        <w:rPr>
          <w:rFonts w:ascii="Times New Roman" w:hAnsi="Times New Roman" w:cs="Times New Roman"/>
          <w:sz w:val="28"/>
          <w:szCs w:val="28"/>
        </w:rPr>
      </w:pPr>
      <w:r>
        <w:rPr>
          <w:rFonts w:ascii="Times New Roman" w:hAnsi="Times New Roman" w:cs="Times New Roman"/>
          <w:sz w:val="28"/>
          <w:szCs w:val="28"/>
        </w:rPr>
        <w:t>неавтоматизированная обработка персональных данных;</w:t>
      </w:r>
    </w:p>
    <w:p w:rsidR="00CF374D" w:rsidRDefault="00CF374D" w:rsidP="00CF374D">
      <w:pPr>
        <w:numPr>
          <w:ilvl w:val="0"/>
          <w:numId w:val="4"/>
        </w:numPr>
        <w:shd w:val="clear" w:color="auto" w:fill="FFFFFF"/>
        <w:suppressAutoHyphens w:val="0"/>
        <w:spacing w:after="225" w:line="360" w:lineRule="atLeast"/>
        <w:ind w:left="0"/>
        <w:rPr>
          <w:rFonts w:ascii="Times New Roman" w:hAnsi="Times New Roman" w:cs="Times New Roman"/>
          <w:sz w:val="28"/>
          <w:szCs w:val="28"/>
        </w:rPr>
      </w:pPr>
      <w:r>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CF374D" w:rsidRDefault="00CF374D" w:rsidP="00CF374D">
      <w:pPr>
        <w:numPr>
          <w:ilvl w:val="0"/>
          <w:numId w:val="4"/>
        </w:numPr>
        <w:shd w:val="clear" w:color="auto" w:fill="FFFFFF"/>
        <w:suppressAutoHyphens w:val="0"/>
        <w:spacing w:after="225" w:line="360" w:lineRule="atLeast"/>
        <w:ind w:left="0"/>
        <w:rPr>
          <w:szCs w:val="28"/>
        </w:rPr>
      </w:pPr>
      <w:r>
        <w:rPr>
          <w:rFonts w:ascii="Times New Roman" w:hAnsi="Times New Roman" w:cs="Times New Roman"/>
          <w:sz w:val="28"/>
          <w:szCs w:val="28"/>
        </w:rPr>
        <w:t>смешанная обработка персональных данных.</w:t>
      </w:r>
    </w:p>
    <w:p w:rsidR="00CF374D" w:rsidRDefault="00CF374D" w:rsidP="00CF374D">
      <w:pPr>
        <w:pStyle w:val="Bodytext"/>
        <w:spacing w:line="240" w:lineRule="auto"/>
        <w:rPr>
          <w:szCs w:val="28"/>
        </w:rPr>
      </w:pPr>
    </w:p>
    <w:p w:rsidR="00CF374D" w:rsidRDefault="00CF374D" w:rsidP="00CF374D">
      <w:pPr>
        <w:pStyle w:val="Bodytext"/>
        <w:spacing w:line="240" w:lineRule="auto"/>
        <w:ind w:firstLine="0"/>
        <w:jc w:val="center"/>
        <w:rPr>
          <w:szCs w:val="28"/>
        </w:rPr>
      </w:pPr>
      <w:r>
        <w:rPr>
          <w:b/>
          <w:szCs w:val="28"/>
        </w:rPr>
        <w:t>7. Обеспечение защиты персональных данных при их обработке Оператором</w:t>
      </w:r>
    </w:p>
    <w:p w:rsidR="00CF374D" w:rsidRDefault="00CF374D" w:rsidP="00CF374D">
      <w:pPr>
        <w:pStyle w:val="Bodytext"/>
        <w:spacing w:line="240" w:lineRule="auto"/>
        <w:jc w:val="center"/>
        <w:rPr>
          <w:szCs w:val="28"/>
        </w:rPr>
      </w:pPr>
    </w:p>
    <w:p w:rsidR="00CF374D" w:rsidRDefault="00CF374D" w:rsidP="00CF374D">
      <w:pPr>
        <w:pStyle w:val="Bodytext"/>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 К таким мерам относятся: </w:t>
      </w:r>
    </w:p>
    <w:p w:rsidR="00CF374D" w:rsidRDefault="00CF374D" w:rsidP="00CF374D">
      <w:pPr>
        <w:pStyle w:val="Bodytext"/>
        <w:spacing w:line="240" w:lineRule="auto"/>
        <w:rPr>
          <w:szCs w:val="28"/>
        </w:rPr>
      </w:pPr>
      <w:r>
        <w:rPr>
          <w:szCs w:val="28"/>
        </w:rPr>
        <w:t xml:space="preserve">– назначение Оператором ответственного за организацию обработки персональных данных; </w:t>
      </w:r>
    </w:p>
    <w:p w:rsidR="00CF374D" w:rsidRDefault="00CF374D" w:rsidP="00CF374D">
      <w:pPr>
        <w:pStyle w:val="Bodytext"/>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w:t>
      </w:r>
      <w:r>
        <w:rPr>
          <w:szCs w:val="28"/>
        </w:rPr>
        <w:lastRenderedPageBreak/>
        <w:t xml:space="preserve">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CF374D" w:rsidRDefault="00CF374D" w:rsidP="00CF374D">
      <w:pPr>
        <w:pStyle w:val="Bodytext"/>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CF374D" w:rsidRDefault="00CF374D" w:rsidP="00CF374D">
      <w:pPr>
        <w:pStyle w:val="Bodytext"/>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p>
    <w:p w:rsidR="00CF374D" w:rsidRDefault="00CF374D" w:rsidP="00CF374D">
      <w:pPr>
        <w:pStyle w:val="Bodytext"/>
        <w:spacing w:line="240" w:lineRule="auto"/>
        <w:rPr>
          <w:szCs w:val="28"/>
        </w:rPr>
      </w:pPr>
      <w:r>
        <w:rPr>
          <w:szCs w:val="28"/>
        </w:rPr>
        <w:t xml:space="preserve">– 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 </w:t>
      </w:r>
    </w:p>
    <w:p w:rsidR="00CF374D" w:rsidRDefault="00CF374D" w:rsidP="00CF374D">
      <w:pPr>
        <w:pStyle w:val="Bodytext"/>
        <w:spacing w:line="240" w:lineRule="auto"/>
        <w:rPr>
          <w:szCs w:val="28"/>
        </w:rPr>
      </w:pPr>
      <w:r>
        <w:rPr>
          <w:szCs w:val="28"/>
        </w:rPr>
        <w:t xml:space="preserve">– 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 </w:t>
      </w:r>
    </w:p>
    <w:p w:rsidR="00CF374D" w:rsidRDefault="00CF374D" w:rsidP="00CF374D">
      <w:pPr>
        <w:ind w:firstLine="720"/>
        <w:jc w:val="both"/>
        <w:rPr>
          <w:szCs w:val="28"/>
        </w:rPr>
      </w:pPr>
      <w:r>
        <w:rPr>
          <w:rFonts w:ascii="Times New Roman" w:hAnsi="Times New Roman" w:cs="Times New Roman"/>
          <w:sz w:val="28"/>
          <w:szCs w:val="28"/>
        </w:rPr>
        <w:t>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F374D" w:rsidRDefault="00CF374D" w:rsidP="00CF374D">
      <w:pPr>
        <w:pStyle w:val="Bodytext"/>
        <w:spacing w:line="240" w:lineRule="auto"/>
        <w:ind w:firstLine="0"/>
        <w:jc w:val="center"/>
        <w:rPr>
          <w:szCs w:val="28"/>
        </w:rPr>
      </w:pPr>
    </w:p>
    <w:p w:rsidR="00CF374D" w:rsidRDefault="00CF374D" w:rsidP="00CF374D">
      <w:pPr>
        <w:pStyle w:val="Bodytext"/>
        <w:spacing w:line="240" w:lineRule="auto"/>
        <w:ind w:firstLine="0"/>
        <w:jc w:val="center"/>
        <w:rPr>
          <w:szCs w:val="28"/>
        </w:rPr>
      </w:pPr>
      <w:r>
        <w:rPr>
          <w:b/>
          <w:szCs w:val="28"/>
        </w:rPr>
        <w:t>8. Право субъекта персональных данных на доступ к его персональным данным</w:t>
      </w:r>
    </w:p>
    <w:p w:rsidR="00CF374D" w:rsidRDefault="00CF374D" w:rsidP="00CF374D">
      <w:pPr>
        <w:pStyle w:val="Bodytext"/>
        <w:spacing w:line="240" w:lineRule="auto"/>
        <w:jc w:val="center"/>
        <w:rPr>
          <w:szCs w:val="28"/>
        </w:rPr>
      </w:pPr>
    </w:p>
    <w:p w:rsidR="00CF374D" w:rsidRDefault="00CF374D" w:rsidP="00CF374D">
      <w:pPr>
        <w:pStyle w:val="Bodytext"/>
        <w:spacing w:line="240" w:lineRule="auto"/>
        <w:rPr>
          <w:szCs w:val="28"/>
        </w:rPr>
      </w:pPr>
      <w:r>
        <w:rPr>
          <w:szCs w:val="28"/>
        </w:rPr>
        <w:t xml:space="preserve">8.1. Субъект </w:t>
      </w:r>
      <w:proofErr w:type="spellStart"/>
      <w:r>
        <w:rPr>
          <w:szCs w:val="28"/>
        </w:rPr>
        <w:t>ПДн</w:t>
      </w:r>
      <w:proofErr w:type="spellEnd"/>
      <w:r>
        <w:rPr>
          <w:szCs w:val="28"/>
        </w:rPr>
        <w:t xml:space="preserve">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CF374D" w:rsidRDefault="00CF374D" w:rsidP="00CF374D">
      <w:pPr>
        <w:pStyle w:val="Bodytext"/>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w:t>
      </w:r>
      <w:r>
        <w:rPr>
          <w:szCs w:val="28"/>
        </w:rPr>
        <w:lastRenderedPageBreak/>
        <w:t xml:space="preserve">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CF374D" w:rsidRDefault="00CF374D" w:rsidP="00CF374D">
      <w:pPr>
        <w:pStyle w:val="Bodytext"/>
        <w:spacing w:line="240" w:lineRule="auto"/>
        <w:rPr>
          <w:szCs w:val="28"/>
        </w:rPr>
      </w:pPr>
      <w:r>
        <w:rPr>
          <w:szCs w:val="28"/>
        </w:rPr>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F374D" w:rsidRDefault="00CF374D" w:rsidP="00CF374D">
      <w:pPr>
        <w:pStyle w:val="Bodytext"/>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CF374D" w:rsidRDefault="00CF374D" w:rsidP="00CF374D">
      <w:pPr>
        <w:pStyle w:val="Bodytext"/>
        <w:spacing w:line="240" w:lineRule="auto"/>
        <w:rPr>
          <w:szCs w:val="28"/>
        </w:rPr>
      </w:pPr>
      <w:r>
        <w:rPr>
          <w:szCs w:val="28"/>
        </w:rPr>
        <w:t xml:space="preserve">– подтверждение факта обработки персональных данных Оператором; </w:t>
      </w:r>
    </w:p>
    <w:p w:rsidR="00CF374D" w:rsidRDefault="00CF374D" w:rsidP="00CF374D">
      <w:pPr>
        <w:pStyle w:val="Bodytext"/>
        <w:spacing w:line="240" w:lineRule="auto"/>
        <w:rPr>
          <w:szCs w:val="28"/>
        </w:rPr>
      </w:pPr>
      <w:r>
        <w:rPr>
          <w:szCs w:val="28"/>
        </w:rPr>
        <w:t xml:space="preserve">– правовые основания и цели обработки персональных данных; </w:t>
      </w:r>
    </w:p>
    <w:p w:rsidR="00CF374D" w:rsidRDefault="00CF374D" w:rsidP="00CF374D">
      <w:pPr>
        <w:pStyle w:val="Bodytext"/>
        <w:spacing w:line="240" w:lineRule="auto"/>
        <w:rPr>
          <w:szCs w:val="28"/>
        </w:rPr>
      </w:pPr>
      <w:r>
        <w:rPr>
          <w:szCs w:val="28"/>
        </w:rPr>
        <w:t xml:space="preserve">– цели и применяемые Оператором способы обработки персональных данных; </w:t>
      </w:r>
    </w:p>
    <w:p w:rsidR="00CF374D" w:rsidRDefault="00CF374D" w:rsidP="00CF374D">
      <w:pPr>
        <w:pStyle w:val="Bodytext"/>
        <w:spacing w:line="240" w:lineRule="auto"/>
        <w:rPr>
          <w:szCs w:val="28"/>
        </w:rPr>
      </w:pPr>
      <w:r>
        <w:rPr>
          <w:szCs w:val="28"/>
        </w:rPr>
        <w:t xml:space="preserve">–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CF374D" w:rsidRDefault="00CF374D" w:rsidP="00CF374D">
      <w:pPr>
        <w:pStyle w:val="Bodytext"/>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CF374D" w:rsidRDefault="00CF374D" w:rsidP="00CF374D">
      <w:pPr>
        <w:pStyle w:val="Bodytext"/>
        <w:spacing w:line="240" w:lineRule="auto"/>
        <w:rPr>
          <w:szCs w:val="28"/>
        </w:rPr>
      </w:pPr>
      <w:r>
        <w:rPr>
          <w:szCs w:val="28"/>
        </w:rPr>
        <w:t xml:space="preserve">– сроки обработки персональных данных, в том числе сроки их хранения; </w:t>
      </w:r>
    </w:p>
    <w:p w:rsidR="00CF374D" w:rsidRDefault="00CF374D" w:rsidP="00CF374D">
      <w:pPr>
        <w:pStyle w:val="Bodytext"/>
        <w:spacing w:line="240" w:lineRule="auto"/>
        <w:rPr>
          <w:szCs w:val="28"/>
        </w:rPr>
      </w:pPr>
      <w:r>
        <w:rPr>
          <w:szCs w:val="28"/>
        </w:rPr>
        <w:t xml:space="preserve">–порядок осуществления субъектом персональных данных прав, предусмотренных Федеральным законом "О персональных данных"; </w:t>
      </w:r>
    </w:p>
    <w:p w:rsidR="00CF374D" w:rsidRDefault="00CF374D" w:rsidP="00CF374D">
      <w:pPr>
        <w:pStyle w:val="Bodytext"/>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CF374D" w:rsidRDefault="00CF374D" w:rsidP="00CF374D">
      <w:pPr>
        <w:pStyle w:val="Bodytext"/>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CF374D" w:rsidRDefault="00CF374D" w:rsidP="00CF374D">
      <w:pPr>
        <w:pStyle w:val="Bodytext"/>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 </w:t>
      </w:r>
    </w:p>
    <w:p w:rsidR="00CF374D" w:rsidRDefault="00CF374D" w:rsidP="00CF374D">
      <w:pPr>
        <w:pStyle w:val="Bodytext"/>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F374D" w:rsidRDefault="00CF374D" w:rsidP="00CF374D">
      <w:pPr>
        <w:pStyle w:val="Bodytext"/>
        <w:spacing w:line="240" w:lineRule="auto"/>
        <w:jc w:val="center"/>
        <w:rPr>
          <w:szCs w:val="28"/>
        </w:rPr>
      </w:pPr>
    </w:p>
    <w:p w:rsidR="00CF374D" w:rsidRDefault="00CF374D" w:rsidP="00CF374D">
      <w:pPr>
        <w:rPr>
          <w:rFonts w:ascii="Times New Roman" w:hAnsi="Times New Roman" w:cs="Times New Roman"/>
          <w:sz w:val="28"/>
          <w:szCs w:val="28"/>
        </w:rPr>
      </w:pPr>
    </w:p>
    <w:p w:rsidR="00CF374D" w:rsidRDefault="00CF374D" w:rsidP="00CF374D"/>
    <w:p w:rsidR="00D507FE" w:rsidRDefault="00D507FE"/>
    <w:sectPr w:rsidR="00D507FE">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04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04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0471"/>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0471">
    <w:pPr>
      <w:pStyle w:val="a4"/>
      <w:jc w:val="center"/>
    </w:pPr>
    <w:r>
      <w:fldChar w:fldCharType="begin"/>
    </w:r>
    <w:r>
      <w:instrText xml:space="preserve"> PAGE </w:instrText>
    </w:r>
    <w:r>
      <w:fldChar w:fldCharType="separate"/>
    </w:r>
    <w:r>
      <w:t>6</w:t>
    </w:r>
    <w:r>
      <w:fldChar w:fldCharType="end"/>
    </w:r>
  </w:p>
  <w:p w:rsidR="00000000" w:rsidRDefault="008004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04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0471">
    <w:pPr>
      <w:pStyle w:val="a4"/>
      <w:jc w:val="center"/>
    </w:pPr>
    <w:r>
      <w:fldChar w:fldCharType="begin"/>
    </w:r>
    <w:r>
      <w:instrText xml:space="preserve"> PAGE </w:instrText>
    </w:r>
    <w:r>
      <w:fldChar w:fldCharType="separate"/>
    </w:r>
    <w:r>
      <w:rPr>
        <w:noProof/>
      </w:rPr>
      <w:t>2</w:t>
    </w:r>
    <w:r>
      <w:fldChar w:fldCharType="end"/>
    </w:r>
  </w:p>
  <w:p w:rsidR="00000000" w:rsidRDefault="00800471">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04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1080" w:hanging="360"/>
      </w:pPr>
      <w:rPr>
        <w:rFonts w:ascii="Symbol" w:hAnsi="Symbol" w:cs="Symbol"/>
        <w:bCs/>
        <w:sz w:val="28"/>
        <w:szCs w:val="28"/>
        <w:shd w:val="clear" w:color="auto" w:fill="F5F5F5"/>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1440" w:hanging="360"/>
      </w:pPr>
      <w:rPr>
        <w:rFonts w:ascii="Symbol" w:hAnsi="Symbol" w:cs="Symbol"/>
        <w:color w:val="000000"/>
        <w:szCs w:val="28"/>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1440" w:hanging="360"/>
      </w:pPr>
      <w:rPr>
        <w:rFonts w:ascii="Symbol" w:hAnsi="Symbol" w:cs="Symbol"/>
        <w:szCs w:val="28"/>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4D"/>
    <w:rsid w:val="000152F7"/>
    <w:rsid w:val="0002760C"/>
    <w:rsid w:val="000336B7"/>
    <w:rsid w:val="0008787D"/>
    <w:rsid w:val="000F3CEC"/>
    <w:rsid w:val="00311139"/>
    <w:rsid w:val="00505468"/>
    <w:rsid w:val="006E18F3"/>
    <w:rsid w:val="00800471"/>
    <w:rsid w:val="008E7352"/>
    <w:rsid w:val="00A15332"/>
    <w:rsid w:val="00BD49E1"/>
    <w:rsid w:val="00CB4879"/>
    <w:rsid w:val="00CF374D"/>
    <w:rsid w:val="00D507FE"/>
    <w:rsid w:val="00E34C4A"/>
    <w:rsid w:val="00F32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BD7D"/>
  <w15:chartTrackingRefBased/>
  <w15:docId w15:val="{08C80D41-2AE8-4007-965F-AA4C8133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74D"/>
    <w:pPr>
      <w:suppressAutoHyphens/>
      <w:spacing w:after="200" w:line="276" w:lineRule="auto"/>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CF374D"/>
    <w:pPr>
      <w:spacing w:after="0" w:line="100" w:lineRule="atLeast"/>
    </w:pPr>
    <w:rPr>
      <w:rFonts w:ascii="Consolas" w:eastAsia="Droid Sans Fallback" w:hAnsi="Consolas" w:cs="Lohit Hindi"/>
      <w:kern w:val="1"/>
      <w:sz w:val="21"/>
      <w:szCs w:val="21"/>
      <w:lang w:eastAsia="hi-IN" w:bidi="hi-IN"/>
    </w:rPr>
  </w:style>
  <w:style w:type="paragraph" w:customStyle="1" w:styleId="a3">
    <w:name w:val="Содержимое таблицы"/>
    <w:basedOn w:val="a"/>
    <w:rsid w:val="00CF374D"/>
    <w:pPr>
      <w:suppressLineNumbers/>
      <w:spacing w:after="0" w:line="240" w:lineRule="auto"/>
    </w:pPr>
    <w:rPr>
      <w:rFonts w:ascii="Arial" w:eastAsia="Droid Sans Fallback" w:hAnsi="Arial" w:cs="Lohit Hindi"/>
      <w:kern w:val="1"/>
      <w:sz w:val="20"/>
      <w:szCs w:val="24"/>
      <w:lang w:eastAsia="hi-IN" w:bidi="hi-IN"/>
    </w:rPr>
  </w:style>
  <w:style w:type="paragraph" w:customStyle="1" w:styleId="Bodytext">
    <w:name w:val="Body text"/>
    <w:basedOn w:val="a"/>
    <w:rsid w:val="00CF374D"/>
    <w:pPr>
      <w:spacing w:after="0" w:line="360" w:lineRule="auto"/>
      <w:ind w:firstLine="720"/>
      <w:jc w:val="both"/>
    </w:pPr>
    <w:rPr>
      <w:rFonts w:ascii="Times New Roman" w:hAnsi="Times New Roman" w:cs="Times New Roman"/>
      <w:sz w:val="28"/>
      <w:szCs w:val="24"/>
    </w:rPr>
  </w:style>
  <w:style w:type="paragraph" w:styleId="a4">
    <w:name w:val="header"/>
    <w:basedOn w:val="a"/>
    <w:link w:val="a5"/>
    <w:rsid w:val="00CF374D"/>
    <w:pPr>
      <w:tabs>
        <w:tab w:val="center" w:pos="4677"/>
        <w:tab w:val="right" w:pos="9355"/>
      </w:tabs>
    </w:pPr>
  </w:style>
  <w:style w:type="character" w:customStyle="1" w:styleId="a5">
    <w:name w:val="Верхний колонтитул Знак"/>
    <w:basedOn w:val="a0"/>
    <w:link w:val="a4"/>
    <w:rsid w:val="00CF374D"/>
    <w:rPr>
      <w:rFonts w:ascii="Calibri" w:eastAsia="Times New Roman" w:hAnsi="Calibri" w:cs="Calibri"/>
      <w:lang w:eastAsia="ar-SA"/>
    </w:rPr>
  </w:style>
  <w:style w:type="paragraph" w:styleId="a6">
    <w:name w:val="Normal (Web)"/>
    <w:basedOn w:val="a"/>
    <w:rsid w:val="00CF374D"/>
    <w:pPr>
      <w:suppressAutoHyphens w:val="0"/>
      <w:spacing w:before="280" w:after="28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OTK-1</dc:creator>
  <cp:keywords/>
  <dc:description/>
  <cp:lastModifiedBy>OTK-1</cp:lastModifiedBy>
  <cp:revision>2</cp:revision>
  <dcterms:created xsi:type="dcterms:W3CDTF">2018-02-08T09:33:00Z</dcterms:created>
  <dcterms:modified xsi:type="dcterms:W3CDTF">2018-02-08T09:34:00Z</dcterms:modified>
</cp:coreProperties>
</file>